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E6DFF" w14:textId="77777777" w:rsidR="00D40AD8" w:rsidRDefault="00D40AD8">
      <w:pPr>
        <w:pStyle w:val="Cmsor1"/>
        <w:jc w:val="center"/>
        <w:rPr>
          <w:rFonts w:ascii="Garamond" w:hAnsi="Garamond" w:cs="Garamond"/>
        </w:rPr>
      </w:pPr>
      <w:r>
        <w:rPr>
          <w:rFonts w:ascii="Garamond" w:hAnsi="Garamond" w:cs="Garamond"/>
          <w:bCs/>
          <w:sz w:val="28"/>
        </w:rPr>
        <w:t>Együttműködési megállapodás</w:t>
      </w:r>
    </w:p>
    <w:p w14:paraId="728E8E0D" w14:textId="77777777" w:rsidR="00D40AD8" w:rsidRDefault="00D40AD8">
      <w:pPr>
        <w:spacing w:before="240" w:after="240"/>
        <w:rPr>
          <w:rFonts w:ascii="Garamond" w:hAnsi="Garamond" w:cs="Garamond"/>
        </w:rPr>
      </w:pPr>
    </w:p>
    <w:p w14:paraId="61EC6E53" w14:textId="105993E3" w:rsidR="00D40AD8" w:rsidRDefault="00DD438F">
      <w:pPr>
        <w:spacing w:before="240" w:after="240"/>
        <w:rPr>
          <w:rFonts w:ascii="Garamond" w:hAnsi="Garamond" w:cs="Garamond"/>
        </w:rPr>
      </w:pPr>
      <w:r>
        <w:rPr>
          <w:rFonts w:ascii="Garamond" w:hAnsi="Garamond" w:cs="Garamond"/>
        </w:rPr>
        <w:t>Iktatási szám: …………</w:t>
      </w:r>
      <w:r w:rsidR="004D1BA7">
        <w:rPr>
          <w:rFonts w:ascii="Garamond" w:hAnsi="Garamond" w:cs="Garamond"/>
        </w:rPr>
        <w:t>…………..</w:t>
      </w:r>
      <w:r w:rsidR="00D40AD8">
        <w:rPr>
          <w:rFonts w:ascii="Garamond" w:hAnsi="Garamond" w:cs="Garamond"/>
        </w:rPr>
        <w:t>.</w:t>
      </w:r>
    </w:p>
    <w:p w14:paraId="46514BAE" w14:textId="77777777" w:rsidR="00D40AD8" w:rsidRDefault="00D40AD8">
      <w:pPr>
        <w:spacing w:before="240" w:after="240"/>
        <w:rPr>
          <w:rFonts w:ascii="Garamond" w:hAnsi="Garamond" w:cs="Garamond"/>
        </w:rPr>
      </w:pPr>
    </w:p>
    <w:p w14:paraId="37D130C5" w14:textId="77777777" w:rsidR="00D40AD8" w:rsidRDefault="00D40AD8">
      <w:pPr>
        <w:jc w:val="center"/>
        <w:rPr>
          <w:rFonts w:ascii="Garamond" w:hAnsi="Garamond" w:cs="Garamond"/>
          <w:bCs/>
          <w:smallCaps/>
          <w:spacing w:val="20"/>
        </w:rPr>
      </w:pPr>
      <w:r>
        <w:rPr>
          <w:rFonts w:ascii="Garamond" w:hAnsi="Garamond" w:cs="Garamond"/>
          <w:bCs/>
          <w:smallCaps/>
          <w:spacing w:val="20"/>
        </w:rPr>
        <w:t xml:space="preserve">Együttműködési megállapodás </w:t>
      </w:r>
      <w:r>
        <w:rPr>
          <w:rFonts w:ascii="Garamond" w:hAnsi="Garamond" w:cs="Garamond"/>
          <w:bCs/>
          <w:smallCaps/>
          <w:spacing w:val="20"/>
        </w:rPr>
        <w:br/>
        <w:t>az iskolai közösségi szolgálat</w:t>
      </w:r>
      <w:r>
        <w:rPr>
          <w:rFonts w:ascii="Garamond" w:hAnsi="Garamond" w:cs="Garamond"/>
          <w:bCs/>
          <w:smallCaps/>
          <w:spacing w:val="20"/>
        </w:rPr>
        <w:br/>
        <w:t>közös lebonyolításáról</w:t>
      </w:r>
    </w:p>
    <w:p w14:paraId="6F48D83F" w14:textId="77777777" w:rsidR="00D40AD8" w:rsidRDefault="00D40AD8">
      <w:pPr>
        <w:jc w:val="center"/>
        <w:rPr>
          <w:rFonts w:ascii="Garamond" w:hAnsi="Garamond" w:cs="Garamond"/>
          <w:bCs/>
          <w:smallCaps/>
          <w:spacing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230"/>
      </w:tblGrid>
      <w:tr w:rsidR="00D40AD8" w14:paraId="3C87808F" w14:textId="77777777">
        <w:tc>
          <w:tcPr>
            <w:tcW w:w="2338" w:type="dxa"/>
            <w:shd w:val="clear" w:color="auto" w:fill="auto"/>
          </w:tcPr>
          <w:p w14:paraId="589CCB31" w14:textId="77777777" w:rsidR="00D40AD8" w:rsidRDefault="00D40AD8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amelyet egyrészről </w:t>
            </w:r>
          </w:p>
        </w:tc>
        <w:tc>
          <w:tcPr>
            <w:tcW w:w="7230" w:type="dxa"/>
            <w:shd w:val="clear" w:color="auto" w:fill="auto"/>
          </w:tcPr>
          <w:p w14:paraId="122BFCA2" w14:textId="77777777" w:rsidR="00D40AD8" w:rsidRPr="001A440C" w:rsidRDefault="00D36E27">
            <w:pPr>
              <w:rPr>
                <w:rFonts w:ascii="Garamond" w:hAnsi="Garamond" w:cs="Garamond"/>
              </w:rPr>
            </w:pPr>
            <w:r w:rsidRPr="001A440C">
              <w:rPr>
                <w:rFonts w:ascii="Garamond" w:hAnsi="Garamond" w:cs="Garamond"/>
              </w:rPr>
              <w:t>Szervezet neve</w:t>
            </w:r>
            <w:r w:rsidR="00F35AD5" w:rsidRPr="001A440C">
              <w:rPr>
                <w:rFonts w:ascii="Garamond" w:hAnsi="Garamond" w:cs="Garamond"/>
              </w:rPr>
              <w:t xml:space="preserve">: </w:t>
            </w:r>
            <w:proofErr w:type="gramStart"/>
            <w:r w:rsidR="00F35AD5" w:rsidRPr="001A440C">
              <w:rPr>
                <w:rFonts w:ascii="Garamond" w:hAnsi="Garamond" w:cs="Garamond"/>
              </w:rPr>
              <w:t>…….</w:t>
            </w:r>
            <w:proofErr w:type="gramEnd"/>
            <w:r w:rsidR="00F35AD5" w:rsidRPr="001A440C">
              <w:rPr>
                <w:rFonts w:ascii="Garamond" w:hAnsi="Garamond" w:cs="Garamond"/>
              </w:rPr>
              <w:t>.</w:t>
            </w:r>
            <w:r w:rsidR="00113AEA" w:rsidRPr="001A440C">
              <w:rPr>
                <w:rFonts w:ascii="Garamond" w:hAnsi="Garamond" w:cs="Garamond"/>
              </w:rPr>
              <w:t xml:space="preserve"> </w:t>
            </w:r>
          </w:p>
        </w:tc>
      </w:tr>
      <w:tr w:rsidR="00D40AD8" w14:paraId="0F0C5BA2" w14:textId="77777777">
        <w:tc>
          <w:tcPr>
            <w:tcW w:w="2338" w:type="dxa"/>
            <w:shd w:val="clear" w:color="auto" w:fill="auto"/>
          </w:tcPr>
          <w:p w14:paraId="355BC026" w14:textId="77777777" w:rsidR="00D40AD8" w:rsidRDefault="00D40AD8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7230" w:type="dxa"/>
            <w:shd w:val="clear" w:color="auto" w:fill="auto"/>
          </w:tcPr>
          <w:p w14:paraId="1BE72F40" w14:textId="77777777" w:rsidR="00D40AD8" w:rsidRPr="001A440C" w:rsidRDefault="00D40AD8">
            <w:pPr>
              <w:rPr>
                <w:rFonts w:ascii="Garamond" w:hAnsi="Garamond" w:cs="Garamond"/>
              </w:rPr>
            </w:pPr>
            <w:r w:rsidRPr="001A440C">
              <w:rPr>
                <w:rFonts w:ascii="Garamond" w:hAnsi="Garamond" w:cs="Garamond"/>
              </w:rPr>
              <w:t xml:space="preserve">székhely: </w:t>
            </w:r>
          </w:p>
        </w:tc>
      </w:tr>
      <w:tr w:rsidR="00D40AD8" w14:paraId="66999A8E" w14:textId="77777777">
        <w:tc>
          <w:tcPr>
            <w:tcW w:w="2338" w:type="dxa"/>
            <w:shd w:val="clear" w:color="auto" w:fill="auto"/>
          </w:tcPr>
          <w:p w14:paraId="6823FDDC" w14:textId="77777777" w:rsidR="00D40AD8" w:rsidRDefault="00D40AD8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7230" w:type="dxa"/>
            <w:shd w:val="clear" w:color="auto" w:fill="auto"/>
          </w:tcPr>
          <w:p w14:paraId="47CEE0F9" w14:textId="77777777" w:rsidR="00D40AD8" w:rsidRPr="001A440C" w:rsidRDefault="00D40AD8">
            <w:pPr>
              <w:rPr>
                <w:rFonts w:ascii="Garamond" w:hAnsi="Garamond" w:cs="Garamond"/>
              </w:rPr>
            </w:pPr>
            <w:r w:rsidRPr="001A440C">
              <w:rPr>
                <w:rFonts w:ascii="Garamond" w:hAnsi="Garamond" w:cs="Garamond"/>
              </w:rPr>
              <w:t xml:space="preserve">képviselő: </w:t>
            </w:r>
            <w:r w:rsidR="00F35AD5" w:rsidRPr="001A440C">
              <w:rPr>
                <w:rFonts w:ascii="Garamond" w:hAnsi="Garamond" w:cs="Garamond"/>
              </w:rPr>
              <w:t>…</w:t>
            </w:r>
            <w:proofErr w:type="gramStart"/>
            <w:r w:rsidR="00F35AD5" w:rsidRPr="001A440C">
              <w:rPr>
                <w:rFonts w:ascii="Garamond" w:hAnsi="Garamond" w:cs="Garamond"/>
              </w:rPr>
              <w:t>…….</w:t>
            </w:r>
            <w:proofErr w:type="gramEnd"/>
            <w:r w:rsidR="00F35AD5" w:rsidRPr="001A440C">
              <w:rPr>
                <w:rFonts w:ascii="Garamond" w:hAnsi="Garamond" w:cs="Garamond"/>
              </w:rPr>
              <w:t>.</w:t>
            </w:r>
          </w:p>
        </w:tc>
      </w:tr>
      <w:tr w:rsidR="00D40AD8" w14:paraId="238C4B16" w14:textId="77777777">
        <w:tc>
          <w:tcPr>
            <w:tcW w:w="2338" w:type="dxa"/>
            <w:shd w:val="clear" w:color="auto" w:fill="auto"/>
          </w:tcPr>
          <w:p w14:paraId="2DCB1B38" w14:textId="77777777" w:rsidR="00D40AD8" w:rsidRDefault="00D40AD8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7230" w:type="dxa"/>
            <w:shd w:val="clear" w:color="auto" w:fill="auto"/>
          </w:tcPr>
          <w:p w14:paraId="63E000D1" w14:textId="77777777" w:rsidR="00D40AD8" w:rsidRPr="001A440C" w:rsidRDefault="00D40AD8">
            <w:pPr>
              <w:rPr>
                <w:rFonts w:ascii="Garamond" w:hAnsi="Garamond" w:cs="Garamond"/>
              </w:rPr>
            </w:pPr>
          </w:p>
        </w:tc>
      </w:tr>
      <w:tr w:rsidR="00D40AD8" w14:paraId="2F422B30" w14:textId="77777777">
        <w:tc>
          <w:tcPr>
            <w:tcW w:w="2338" w:type="dxa"/>
            <w:shd w:val="clear" w:color="auto" w:fill="auto"/>
          </w:tcPr>
          <w:p w14:paraId="582959D1" w14:textId="77777777" w:rsidR="00D40AD8" w:rsidRDefault="00D40AD8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7230" w:type="dxa"/>
            <w:shd w:val="clear" w:color="auto" w:fill="auto"/>
          </w:tcPr>
          <w:p w14:paraId="45678410" w14:textId="77777777" w:rsidR="00D40AD8" w:rsidRDefault="00D40AD8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a továbbiakban: </w:t>
            </w:r>
            <w:r w:rsidR="00D36E27">
              <w:rPr>
                <w:rFonts w:ascii="Garamond" w:hAnsi="Garamond" w:cs="Garamond"/>
              </w:rPr>
              <w:t>Szervezet</w:t>
            </w:r>
          </w:p>
        </w:tc>
      </w:tr>
      <w:tr w:rsidR="00D40AD8" w14:paraId="6CC84EF2" w14:textId="77777777">
        <w:tc>
          <w:tcPr>
            <w:tcW w:w="2338" w:type="dxa"/>
            <w:shd w:val="clear" w:color="auto" w:fill="auto"/>
          </w:tcPr>
          <w:p w14:paraId="187F8DF5" w14:textId="77777777" w:rsidR="00D40AD8" w:rsidRDefault="00D40AD8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7230" w:type="dxa"/>
            <w:shd w:val="clear" w:color="auto" w:fill="auto"/>
          </w:tcPr>
          <w:p w14:paraId="7075A859" w14:textId="77777777" w:rsidR="00D40AD8" w:rsidRDefault="00D40AD8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D40AD8" w14:paraId="17253BDD" w14:textId="77777777">
        <w:tc>
          <w:tcPr>
            <w:tcW w:w="2338" w:type="dxa"/>
            <w:shd w:val="clear" w:color="auto" w:fill="auto"/>
          </w:tcPr>
          <w:p w14:paraId="5B899A6A" w14:textId="77777777" w:rsidR="00D40AD8" w:rsidRDefault="00D40AD8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másrészről</w:t>
            </w:r>
          </w:p>
        </w:tc>
        <w:tc>
          <w:tcPr>
            <w:tcW w:w="7230" w:type="dxa"/>
            <w:shd w:val="clear" w:color="auto" w:fill="auto"/>
          </w:tcPr>
          <w:p w14:paraId="48F5C221" w14:textId="77777777" w:rsidR="00D40AD8" w:rsidRDefault="00743C98" w:rsidP="00AD73F7">
            <w:pPr>
              <w:snapToGri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Nyíregyházi </w:t>
            </w:r>
            <w:r w:rsidR="00AD73F7">
              <w:rPr>
                <w:rFonts w:ascii="Garamond" w:hAnsi="Garamond" w:cs="Garamond"/>
              </w:rPr>
              <w:t>SZC</w:t>
            </w:r>
            <w:r w:rsidR="005809F5">
              <w:rPr>
                <w:rFonts w:ascii="Garamond" w:hAnsi="Garamond" w:cs="Garamond"/>
              </w:rPr>
              <w:t xml:space="preserve"> </w:t>
            </w:r>
            <w:r w:rsidR="00D40AD8">
              <w:rPr>
                <w:rFonts w:ascii="Garamond" w:hAnsi="Garamond" w:cs="Garamond"/>
              </w:rPr>
              <w:t>Sz</w:t>
            </w:r>
            <w:r w:rsidR="005809F5">
              <w:rPr>
                <w:rFonts w:ascii="Garamond" w:hAnsi="Garamond" w:cs="Garamond"/>
              </w:rPr>
              <w:t xml:space="preserve">échenyi István </w:t>
            </w:r>
            <w:r w:rsidR="00AD73F7">
              <w:rPr>
                <w:rFonts w:ascii="Garamond" w:hAnsi="Garamond" w:cs="Garamond"/>
              </w:rPr>
              <w:t>Technikum és Kollégium</w:t>
            </w:r>
          </w:p>
        </w:tc>
      </w:tr>
      <w:tr w:rsidR="00D40AD8" w14:paraId="2F8B8DC6" w14:textId="77777777">
        <w:tc>
          <w:tcPr>
            <w:tcW w:w="2338" w:type="dxa"/>
            <w:shd w:val="clear" w:color="auto" w:fill="auto"/>
          </w:tcPr>
          <w:p w14:paraId="0A7658E4" w14:textId="77777777" w:rsidR="00D40AD8" w:rsidRDefault="00D40AD8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7230" w:type="dxa"/>
            <w:shd w:val="clear" w:color="auto" w:fill="auto"/>
          </w:tcPr>
          <w:p w14:paraId="793CE0DE" w14:textId="26F56C3F" w:rsidR="00D40AD8" w:rsidRDefault="00D40AD8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</w:t>
            </w:r>
            <w:r w:rsidR="00513317">
              <w:rPr>
                <w:rFonts w:ascii="Garamond" w:hAnsi="Garamond" w:cs="Garamond"/>
              </w:rPr>
              <w:t>ékhely</w:t>
            </w:r>
            <w:r w:rsidR="005809F5">
              <w:rPr>
                <w:rFonts w:ascii="Garamond" w:hAnsi="Garamond" w:cs="Garamond"/>
              </w:rPr>
              <w:t xml:space="preserve">: 4400 Nyíregyháza, Városmajor </w:t>
            </w:r>
            <w:r w:rsidR="00346E28">
              <w:rPr>
                <w:rFonts w:ascii="Garamond" w:hAnsi="Garamond" w:cs="Garamond"/>
              </w:rPr>
              <w:t>utca</w:t>
            </w:r>
            <w:r w:rsidR="00513317">
              <w:rPr>
                <w:rFonts w:ascii="Garamond" w:hAnsi="Garamond" w:cs="Garamond"/>
              </w:rPr>
              <w:t xml:space="preserve"> </w:t>
            </w:r>
            <w:r w:rsidR="00882E6D">
              <w:rPr>
                <w:rFonts w:ascii="Garamond" w:hAnsi="Garamond" w:cs="Garamond"/>
              </w:rPr>
              <w:t>4.</w:t>
            </w:r>
          </w:p>
        </w:tc>
      </w:tr>
      <w:tr w:rsidR="00D40AD8" w14:paraId="6AD5AF4B" w14:textId="77777777">
        <w:tc>
          <w:tcPr>
            <w:tcW w:w="2338" w:type="dxa"/>
            <w:shd w:val="clear" w:color="auto" w:fill="auto"/>
          </w:tcPr>
          <w:p w14:paraId="17CAB8C7" w14:textId="77777777" w:rsidR="00D40AD8" w:rsidRDefault="00D40AD8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7230" w:type="dxa"/>
            <w:shd w:val="clear" w:color="auto" w:fill="auto"/>
          </w:tcPr>
          <w:p w14:paraId="571F6795" w14:textId="77777777" w:rsidR="00D40AD8" w:rsidRDefault="00775D16" w:rsidP="00513317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képviselő: Szabó Attila</w:t>
            </w:r>
            <w:r w:rsidR="005809F5">
              <w:rPr>
                <w:rFonts w:ascii="Garamond" w:hAnsi="Garamond" w:cs="Garamond"/>
              </w:rPr>
              <w:t xml:space="preserve"> </w:t>
            </w:r>
            <w:r w:rsidR="00D40AD8">
              <w:rPr>
                <w:rFonts w:ascii="Garamond" w:hAnsi="Garamond" w:cs="Garamond"/>
              </w:rPr>
              <w:t>igazgató</w:t>
            </w:r>
          </w:p>
        </w:tc>
      </w:tr>
      <w:tr w:rsidR="00D40AD8" w14:paraId="571854DE" w14:textId="77777777">
        <w:tc>
          <w:tcPr>
            <w:tcW w:w="2338" w:type="dxa"/>
            <w:shd w:val="clear" w:color="auto" w:fill="auto"/>
          </w:tcPr>
          <w:p w14:paraId="22B2CD3B" w14:textId="77777777" w:rsidR="00D40AD8" w:rsidRDefault="00D40AD8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7230" w:type="dxa"/>
            <w:shd w:val="clear" w:color="auto" w:fill="auto"/>
          </w:tcPr>
          <w:p w14:paraId="40780303" w14:textId="77777777" w:rsidR="00D40AD8" w:rsidRDefault="00D40AD8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a továbbiakban: Iskola</w:t>
            </w:r>
          </w:p>
        </w:tc>
      </w:tr>
      <w:tr w:rsidR="00D40AD8" w14:paraId="05F8267F" w14:textId="77777777">
        <w:tc>
          <w:tcPr>
            <w:tcW w:w="2338" w:type="dxa"/>
            <w:shd w:val="clear" w:color="auto" w:fill="auto"/>
          </w:tcPr>
          <w:p w14:paraId="5B7CAD20" w14:textId="77777777" w:rsidR="00D40AD8" w:rsidRDefault="00D40AD8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7230" w:type="dxa"/>
            <w:shd w:val="clear" w:color="auto" w:fill="auto"/>
          </w:tcPr>
          <w:p w14:paraId="590A94B7" w14:textId="77777777" w:rsidR="00D40AD8" w:rsidRDefault="00D40AD8">
            <w:r>
              <w:rPr>
                <w:rFonts w:ascii="Garamond" w:hAnsi="Garamond" w:cs="Garamond"/>
              </w:rPr>
              <w:t>a továbbiakban együtt: Felek</w:t>
            </w:r>
          </w:p>
        </w:tc>
      </w:tr>
    </w:tbl>
    <w:p w14:paraId="1BE98CD6" w14:textId="77777777" w:rsidR="00D40AD8" w:rsidRDefault="00D40AD8"/>
    <w:p w14:paraId="69CCB825" w14:textId="77777777" w:rsidR="00D40AD8" w:rsidRDefault="00D40AD8">
      <w:pPr>
        <w:rPr>
          <w:rFonts w:ascii="Garamond" w:hAnsi="Garamond" w:cs="Garamond"/>
          <w:b/>
        </w:rPr>
      </w:pPr>
      <w:r>
        <w:rPr>
          <w:rFonts w:ascii="Garamond" w:hAnsi="Garamond" w:cs="Garamond"/>
        </w:rPr>
        <w:t>kötöttek a mai napon, az alábbi feltételekkel:</w:t>
      </w:r>
    </w:p>
    <w:p w14:paraId="6DC14B70" w14:textId="77777777" w:rsidR="00D40AD8" w:rsidRDefault="00D40AD8">
      <w:pPr>
        <w:spacing w:before="240"/>
        <w:rPr>
          <w:rFonts w:ascii="Garamond" w:hAnsi="Garamond" w:cs="Garamond"/>
        </w:rPr>
      </w:pPr>
      <w:r>
        <w:rPr>
          <w:rFonts w:ascii="Garamond" w:hAnsi="Garamond" w:cs="Garamond"/>
          <w:b/>
        </w:rPr>
        <w:t>1.</w:t>
      </w:r>
      <w:r>
        <w:rPr>
          <w:rFonts w:ascii="Garamond" w:hAnsi="Garamond" w:cs="Garamond"/>
          <w:b/>
        </w:rPr>
        <w:tab/>
        <w:t>A megállapodás előzményei, körülményei, célja:</w:t>
      </w:r>
    </w:p>
    <w:p w14:paraId="2B780C63" w14:textId="5586A13D" w:rsidR="00D40AD8" w:rsidRDefault="00D40AD8">
      <w:pPr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</w:rPr>
        <w:t xml:space="preserve">A </w:t>
      </w:r>
      <w:r w:rsidR="00F1738A">
        <w:rPr>
          <w:rFonts w:ascii="Garamond" w:hAnsi="Garamond" w:cs="Garamond"/>
        </w:rPr>
        <w:t>12/2020 (II.7) Korm. rendelet a Szakképzési törvény végrehajtásáról 107.§</w:t>
      </w:r>
      <w:proofErr w:type="gramStart"/>
      <w:r w:rsidR="00F1738A">
        <w:rPr>
          <w:rFonts w:ascii="Garamond" w:hAnsi="Garamond" w:cs="Garamond"/>
        </w:rPr>
        <w:t xml:space="preserve">ban </w:t>
      </w:r>
      <w:r>
        <w:rPr>
          <w:rFonts w:ascii="Garamond" w:hAnsi="Garamond" w:cs="Garamond"/>
        </w:rPr>
        <w:t xml:space="preserve"> foglaltaknak</w:t>
      </w:r>
      <w:proofErr w:type="gramEnd"/>
      <w:r>
        <w:rPr>
          <w:rFonts w:ascii="Garamond" w:hAnsi="Garamond" w:cs="Garamond"/>
        </w:rPr>
        <w:t xml:space="preserve"> megfelelően az iskolai közösségi szolgálat megszervezésében a Felek az e megállapodásban rögzítettek alapján együttműködnek. A Felek kölcsönösen törekednek arra, hogy az érintett tanulók teljesíteni tudják az 50 órás kötelezettségüket.</w:t>
      </w:r>
    </w:p>
    <w:p w14:paraId="377FFFD1" w14:textId="77777777" w:rsidR="00D40AD8" w:rsidRPr="00803E3D" w:rsidRDefault="00D40AD8">
      <w:pPr>
        <w:spacing w:before="240" w:after="240"/>
        <w:rPr>
          <w:rFonts w:ascii="Garamond" w:hAnsi="Garamond" w:cs="Garamond"/>
        </w:rPr>
      </w:pPr>
      <w:r w:rsidRPr="00803E3D">
        <w:rPr>
          <w:rFonts w:ascii="Garamond" w:hAnsi="Garamond" w:cs="Garamond"/>
          <w:b/>
        </w:rPr>
        <w:t>2.</w:t>
      </w:r>
      <w:r w:rsidRPr="00803E3D">
        <w:rPr>
          <w:rFonts w:ascii="Garamond" w:hAnsi="Garamond" w:cs="Garamond"/>
          <w:b/>
        </w:rPr>
        <w:tab/>
        <w:t>Az Iskola kötelezettségei, vállalásai:</w:t>
      </w:r>
    </w:p>
    <w:p w14:paraId="4485C433" w14:textId="77777777" w:rsidR="00D40AD8" w:rsidRPr="00803E3D" w:rsidRDefault="00D40AD8">
      <w:pPr>
        <w:numPr>
          <w:ilvl w:val="0"/>
          <w:numId w:val="4"/>
        </w:numPr>
        <w:spacing w:before="240" w:after="240"/>
        <w:rPr>
          <w:rFonts w:ascii="Garamond" w:hAnsi="Garamond" w:cs="Garamond"/>
        </w:rPr>
      </w:pPr>
      <w:r w:rsidRPr="00803E3D">
        <w:rPr>
          <w:rFonts w:ascii="Garamond" w:hAnsi="Garamond" w:cs="Garamond"/>
        </w:rPr>
        <w:t xml:space="preserve">az Iskola vállalja, hogy a lehetőségeihez képest eleget tesz a </w:t>
      </w:r>
      <w:r w:rsidR="00C85B0F">
        <w:rPr>
          <w:rFonts w:ascii="Garamond" w:hAnsi="Garamond" w:cs="Garamond"/>
        </w:rPr>
        <w:t xml:space="preserve">Szervezet </w:t>
      </w:r>
      <w:r w:rsidRPr="00803E3D">
        <w:rPr>
          <w:rFonts w:ascii="Garamond" w:hAnsi="Garamond" w:cs="Garamond"/>
        </w:rPr>
        <w:t>kéréseinek,</w:t>
      </w:r>
    </w:p>
    <w:p w14:paraId="5AC4B91C" w14:textId="77777777" w:rsidR="00D40AD8" w:rsidRPr="00803E3D" w:rsidRDefault="00D40AD8">
      <w:pPr>
        <w:numPr>
          <w:ilvl w:val="0"/>
          <w:numId w:val="4"/>
        </w:numPr>
        <w:spacing w:before="240" w:after="240"/>
        <w:rPr>
          <w:rFonts w:ascii="Garamond" w:hAnsi="Garamond" w:cs="Garamond"/>
        </w:rPr>
      </w:pPr>
      <w:r w:rsidRPr="00803E3D">
        <w:rPr>
          <w:rFonts w:ascii="Garamond" w:hAnsi="Garamond" w:cs="Garamond"/>
        </w:rPr>
        <w:t xml:space="preserve">lehetőséget ad a </w:t>
      </w:r>
      <w:r w:rsidR="00D36E27">
        <w:rPr>
          <w:rFonts w:ascii="Garamond" w:hAnsi="Garamond" w:cs="Garamond"/>
        </w:rPr>
        <w:t xml:space="preserve">Szervezet </w:t>
      </w:r>
      <w:r w:rsidRPr="00803E3D">
        <w:rPr>
          <w:rFonts w:ascii="Garamond" w:hAnsi="Garamond" w:cs="Garamond"/>
        </w:rPr>
        <w:t xml:space="preserve">számára, hogy a </w:t>
      </w:r>
      <w:r w:rsidR="00D36E27">
        <w:rPr>
          <w:rFonts w:ascii="Garamond" w:hAnsi="Garamond" w:cs="Garamond"/>
        </w:rPr>
        <w:t>Szervezetnél</w:t>
      </w:r>
      <w:r w:rsidRPr="00803E3D">
        <w:rPr>
          <w:rFonts w:ascii="Garamond" w:hAnsi="Garamond" w:cs="Garamond"/>
        </w:rPr>
        <w:t xml:space="preserve"> végzendő közösségi szolgálati tevékenységre felkészítse a diákokat,</w:t>
      </w:r>
    </w:p>
    <w:p w14:paraId="47FE462E" w14:textId="77777777" w:rsidR="00D40AD8" w:rsidRPr="00803E3D" w:rsidRDefault="00D40AD8">
      <w:pPr>
        <w:numPr>
          <w:ilvl w:val="0"/>
          <w:numId w:val="4"/>
        </w:numPr>
        <w:spacing w:before="240" w:after="240"/>
        <w:rPr>
          <w:rFonts w:ascii="Garamond" w:hAnsi="Garamond" w:cs="Garamond"/>
        </w:rPr>
      </w:pPr>
      <w:r w:rsidRPr="00803E3D">
        <w:rPr>
          <w:rFonts w:ascii="Garamond" w:hAnsi="Garamond" w:cs="Garamond"/>
        </w:rPr>
        <w:t xml:space="preserve">tájékoztatja a diákokat a </w:t>
      </w:r>
      <w:r w:rsidR="00D36E27">
        <w:rPr>
          <w:rFonts w:ascii="Garamond" w:hAnsi="Garamond" w:cs="Garamond"/>
        </w:rPr>
        <w:t>Szervezetnél</w:t>
      </w:r>
      <w:r w:rsidR="00D36E27" w:rsidRPr="00803E3D">
        <w:rPr>
          <w:rFonts w:ascii="Garamond" w:hAnsi="Garamond" w:cs="Garamond"/>
        </w:rPr>
        <w:t xml:space="preserve"> </w:t>
      </w:r>
      <w:r w:rsidRPr="00803E3D">
        <w:rPr>
          <w:rFonts w:ascii="Garamond" w:hAnsi="Garamond" w:cs="Garamond"/>
        </w:rPr>
        <w:t>végezhető közösségi szolgálati tevékenységekről, azok időpontjáról és helyéről,</w:t>
      </w:r>
    </w:p>
    <w:p w14:paraId="00D738D8" w14:textId="77777777" w:rsidR="00D40AD8" w:rsidRPr="00803E3D" w:rsidRDefault="00D40AD8">
      <w:pPr>
        <w:numPr>
          <w:ilvl w:val="0"/>
          <w:numId w:val="4"/>
        </w:numPr>
        <w:spacing w:before="240" w:after="240"/>
        <w:rPr>
          <w:rFonts w:ascii="Garamond" w:hAnsi="Garamond" w:cs="Garamond"/>
        </w:rPr>
      </w:pPr>
      <w:r w:rsidRPr="00803E3D">
        <w:rPr>
          <w:rFonts w:ascii="Garamond" w:hAnsi="Garamond" w:cs="Garamond"/>
        </w:rPr>
        <w:t xml:space="preserve">tájékoztatja a </w:t>
      </w:r>
      <w:r w:rsidR="00D36E27">
        <w:rPr>
          <w:rFonts w:ascii="Garamond" w:hAnsi="Garamond" w:cs="Garamond"/>
        </w:rPr>
        <w:t xml:space="preserve">Szervezetet </w:t>
      </w:r>
      <w:r w:rsidRPr="00803E3D">
        <w:rPr>
          <w:rFonts w:ascii="Garamond" w:hAnsi="Garamond" w:cs="Garamond"/>
        </w:rPr>
        <w:t>a tevékenységre jelentkezők számáról,</w:t>
      </w:r>
    </w:p>
    <w:p w14:paraId="5BAC59AF" w14:textId="77777777" w:rsidR="00D40AD8" w:rsidRPr="00803E3D" w:rsidRDefault="00D40AD8">
      <w:pPr>
        <w:numPr>
          <w:ilvl w:val="0"/>
          <w:numId w:val="4"/>
        </w:numPr>
        <w:spacing w:before="240" w:after="240"/>
        <w:rPr>
          <w:rFonts w:ascii="Garamond" w:hAnsi="Garamond" w:cs="Garamond"/>
        </w:rPr>
      </w:pPr>
      <w:r w:rsidRPr="00803E3D">
        <w:rPr>
          <w:rFonts w:ascii="Garamond" w:hAnsi="Garamond" w:cs="Garamond"/>
        </w:rPr>
        <w:t>a jelentkező tanulókat a helyszínre irányítja,</w:t>
      </w:r>
    </w:p>
    <w:p w14:paraId="7DF976A6" w14:textId="77777777" w:rsidR="00D40AD8" w:rsidRPr="00803E3D" w:rsidRDefault="00803E3D">
      <w:pPr>
        <w:numPr>
          <w:ilvl w:val="0"/>
          <w:numId w:val="4"/>
        </w:numPr>
        <w:spacing w:before="240" w:after="240"/>
        <w:rPr>
          <w:rFonts w:ascii="Garamond" w:hAnsi="Garamond" w:cs="Garamond"/>
        </w:rPr>
      </w:pPr>
      <w:r w:rsidRPr="00803E3D">
        <w:rPr>
          <w:rFonts w:ascii="Garamond" w:hAnsi="Garamond" w:cs="Garamond"/>
        </w:rPr>
        <w:t xml:space="preserve"> </w:t>
      </w:r>
      <w:r w:rsidR="00D40AD8" w:rsidRPr="00803E3D">
        <w:rPr>
          <w:rFonts w:ascii="Garamond" w:hAnsi="Garamond" w:cs="Garamond"/>
        </w:rPr>
        <w:t xml:space="preserve">a diákok </w:t>
      </w:r>
      <w:r w:rsidR="00D36E27">
        <w:rPr>
          <w:rFonts w:ascii="Garamond" w:hAnsi="Garamond" w:cs="Garamond"/>
        </w:rPr>
        <w:t>Szervezetnél</w:t>
      </w:r>
      <w:r w:rsidR="00D36E27" w:rsidRPr="00803E3D">
        <w:rPr>
          <w:rFonts w:ascii="Garamond" w:hAnsi="Garamond" w:cs="Garamond"/>
        </w:rPr>
        <w:t xml:space="preserve"> </w:t>
      </w:r>
      <w:r w:rsidR="00D40AD8" w:rsidRPr="00803E3D">
        <w:rPr>
          <w:rFonts w:ascii="Garamond" w:hAnsi="Garamond" w:cs="Garamond"/>
        </w:rPr>
        <w:t>végzett tevékenységét nyomon követi,</w:t>
      </w:r>
    </w:p>
    <w:p w14:paraId="6649AF12" w14:textId="77777777" w:rsidR="00D40AD8" w:rsidRPr="00803E3D" w:rsidRDefault="00D40AD8">
      <w:pPr>
        <w:numPr>
          <w:ilvl w:val="0"/>
          <w:numId w:val="4"/>
        </w:numPr>
        <w:spacing w:before="240" w:after="240"/>
        <w:rPr>
          <w:rFonts w:ascii="Garamond" w:hAnsi="Garamond" w:cs="Garamond"/>
        </w:rPr>
      </w:pPr>
      <w:r w:rsidRPr="00803E3D">
        <w:rPr>
          <w:rFonts w:ascii="Garamond" w:hAnsi="Garamond" w:cs="Garamond"/>
        </w:rPr>
        <w:t>diákok reflexiói alapján a</w:t>
      </w:r>
      <w:r w:rsidR="00421DF5">
        <w:rPr>
          <w:rFonts w:ascii="Garamond" w:hAnsi="Garamond" w:cs="Garamond"/>
        </w:rPr>
        <w:t xml:space="preserve"> Szervezet</w:t>
      </w:r>
      <w:r w:rsidRPr="00803E3D">
        <w:rPr>
          <w:rFonts w:ascii="Garamond" w:hAnsi="Garamond" w:cs="Garamond"/>
        </w:rPr>
        <w:t xml:space="preserve"> számára visszajelzést ad.</w:t>
      </w:r>
    </w:p>
    <w:p w14:paraId="33CE2D9E" w14:textId="77777777" w:rsidR="00D40AD8" w:rsidRPr="00803E3D" w:rsidRDefault="00D40AD8">
      <w:pPr>
        <w:rPr>
          <w:rFonts w:ascii="Garamond" w:hAnsi="Garamond" w:cs="Garamond"/>
        </w:rPr>
      </w:pPr>
    </w:p>
    <w:p w14:paraId="07B8C558" w14:textId="77777777" w:rsidR="00D40AD8" w:rsidRDefault="00D40AD8">
      <w:pPr>
        <w:spacing w:before="240" w:after="24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</w:rPr>
        <w:t>3.</w:t>
      </w:r>
      <w:r>
        <w:rPr>
          <w:rFonts w:ascii="Garamond" w:hAnsi="Garamond" w:cs="Garamond"/>
          <w:b/>
        </w:rPr>
        <w:tab/>
        <w:t>A</w:t>
      </w:r>
      <w:r w:rsidR="00F46644">
        <w:rPr>
          <w:rFonts w:ascii="Garamond" w:hAnsi="Garamond" w:cs="Garamond"/>
          <w:b/>
        </w:rPr>
        <w:t xml:space="preserve"> Szervezet</w:t>
      </w:r>
      <w:r>
        <w:rPr>
          <w:rFonts w:ascii="Garamond" w:hAnsi="Garamond" w:cs="Garamond"/>
          <w:b/>
        </w:rPr>
        <w:t xml:space="preserve"> kötelezettségei, vállalásai:</w:t>
      </w:r>
    </w:p>
    <w:p w14:paraId="56776442" w14:textId="77777777" w:rsidR="00D40AD8" w:rsidRDefault="00D40AD8">
      <w:pPr>
        <w:numPr>
          <w:ilvl w:val="0"/>
          <w:numId w:val="2"/>
        </w:numPr>
        <w:spacing w:line="48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 xml:space="preserve">állandó kapcsolattartó a </w:t>
      </w:r>
      <w:r w:rsidR="00F46644">
        <w:rPr>
          <w:rFonts w:ascii="Garamond" w:hAnsi="Garamond" w:cs="Garamond"/>
          <w:color w:val="000000"/>
        </w:rPr>
        <w:t xml:space="preserve">Szervezet </w:t>
      </w:r>
      <w:r>
        <w:rPr>
          <w:rFonts w:ascii="Garamond" w:hAnsi="Garamond" w:cs="Garamond"/>
          <w:color w:val="000000"/>
        </w:rPr>
        <w:t xml:space="preserve">részéről, aki vállalja, hogy az iskola vezetését, a program koordinátorait folyamatosan tájékoztatják a </w:t>
      </w:r>
      <w:r w:rsidR="00F46644">
        <w:rPr>
          <w:rFonts w:ascii="Garamond" w:hAnsi="Garamond" w:cs="Garamond"/>
          <w:color w:val="000000"/>
        </w:rPr>
        <w:t xml:space="preserve">Szervezet </w:t>
      </w:r>
      <w:r>
        <w:rPr>
          <w:rFonts w:ascii="Garamond" w:hAnsi="Garamond" w:cs="Garamond"/>
          <w:color w:val="000000"/>
        </w:rPr>
        <w:t>aktuális programjairól és arról, hogy miként, milyen keretek között tudnak a programokon részt venni a diákok,</w:t>
      </w:r>
    </w:p>
    <w:p w14:paraId="3D4E2705" w14:textId="77777777" w:rsidR="00D40AD8" w:rsidRDefault="00D40AD8">
      <w:pPr>
        <w:numPr>
          <w:ilvl w:val="0"/>
          <w:numId w:val="2"/>
        </w:numPr>
        <w:spacing w:line="48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folyamatos nyílt és kétoldalú kommunikáció, </w:t>
      </w:r>
    </w:p>
    <w:p w14:paraId="7A3BCBFF" w14:textId="77777777" w:rsidR="00D40AD8" w:rsidRDefault="00D40AD8">
      <w:pPr>
        <w:numPr>
          <w:ilvl w:val="0"/>
          <w:numId w:val="2"/>
        </w:numPr>
        <w:spacing w:line="48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 diák testi-lelki épségének megóvása,</w:t>
      </w:r>
    </w:p>
    <w:p w14:paraId="630DE607" w14:textId="77777777" w:rsidR="00D40AD8" w:rsidRDefault="00D40AD8">
      <w:pPr>
        <w:numPr>
          <w:ilvl w:val="0"/>
          <w:numId w:val="2"/>
        </w:numPr>
        <w:spacing w:line="48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 diák megfelelő felkészítése a feladatra,</w:t>
      </w:r>
    </w:p>
    <w:p w14:paraId="273E8611" w14:textId="77777777" w:rsidR="00D40AD8" w:rsidRDefault="00D40AD8">
      <w:pPr>
        <w:numPr>
          <w:ilvl w:val="0"/>
          <w:numId w:val="2"/>
        </w:numPr>
        <w:spacing w:line="48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 diák számára hasznos, építő jellegű feladat biztosítása,</w:t>
      </w:r>
    </w:p>
    <w:p w14:paraId="24AA06C1" w14:textId="77777777" w:rsidR="00D40AD8" w:rsidRDefault="00D40AD8">
      <w:pPr>
        <w:numPr>
          <w:ilvl w:val="0"/>
          <w:numId w:val="2"/>
        </w:numPr>
        <w:spacing w:line="48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 programokra való felhívást legalább a megvalósulás előtt három héttel az iskolával közli,</w:t>
      </w:r>
    </w:p>
    <w:p w14:paraId="29D1E604" w14:textId="77777777" w:rsidR="00D40AD8" w:rsidRPr="006C171C" w:rsidRDefault="00D40AD8">
      <w:pPr>
        <w:numPr>
          <w:ilvl w:val="0"/>
          <w:numId w:val="2"/>
        </w:numPr>
        <w:spacing w:line="480" w:lineRule="auto"/>
        <w:rPr>
          <w:rFonts w:ascii="Garamond" w:hAnsi="Garamond" w:cs="Garamond"/>
          <w:b/>
        </w:rPr>
      </w:pPr>
      <w:r>
        <w:rPr>
          <w:rFonts w:ascii="Garamond" w:hAnsi="Garamond" w:cs="Garamond"/>
          <w:color w:val="000000"/>
        </w:rPr>
        <w:t xml:space="preserve">egyeztet az Iskolával, ha a diákot rendszeres tevékenységbe vonja be. </w:t>
      </w:r>
    </w:p>
    <w:p w14:paraId="7472015D" w14:textId="77777777" w:rsidR="006C171C" w:rsidRPr="001A440C" w:rsidRDefault="006C171C" w:rsidP="00775D16">
      <w:pPr>
        <w:spacing w:line="480" w:lineRule="auto"/>
        <w:ind w:left="720"/>
        <w:rPr>
          <w:rFonts w:ascii="Garamond" w:hAnsi="Garamond" w:cs="Garamond"/>
          <w:b/>
        </w:rPr>
      </w:pPr>
    </w:p>
    <w:p w14:paraId="54AB4BCA" w14:textId="77777777" w:rsidR="00D40AD8" w:rsidRDefault="00D40AD8">
      <w:pPr>
        <w:spacing w:before="240" w:after="240"/>
        <w:rPr>
          <w:rFonts w:ascii="Garamond" w:hAnsi="Garamond" w:cs="Garamond"/>
        </w:rPr>
      </w:pPr>
      <w:r>
        <w:rPr>
          <w:rFonts w:ascii="Garamond" w:hAnsi="Garamond" w:cs="Garamond"/>
          <w:b/>
        </w:rPr>
        <w:t>Továbbá:</w:t>
      </w:r>
    </w:p>
    <w:p w14:paraId="4A8759BA" w14:textId="77777777" w:rsidR="00D40AD8" w:rsidRDefault="00D40AD8">
      <w:pPr>
        <w:spacing w:before="240" w:after="24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(1) A fogadó szervezet köteles biztosítani:</w:t>
      </w:r>
    </w:p>
    <w:p w14:paraId="458A0A23" w14:textId="77777777" w:rsidR="00D40AD8" w:rsidRDefault="00D40AD8">
      <w:pPr>
        <w:ind w:left="720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a) az egészséget nem veszélyeztető és biztonságos tevékenységhez szükséges feltételeket,</w:t>
      </w:r>
    </w:p>
    <w:p w14:paraId="5BB3CB30" w14:textId="77777777" w:rsidR="00D40AD8" w:rsidRDefault="00D40AD8">
      <w:pPr>
        <w:ind w:left="720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b) ha szükséges, pihenőidőt,</w:t>
      </w:r>
    </w:p>
    <w:p w14:paraId="1B86CE8D" w14:textId="77777777" w:rsidR="00D40AD8" w:rsidRDefault="00D40AD8">
      <w:pPr>
        <w:ind w:left="720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c) a közösségi szolgálattal összefüggő tevékenység ellátásához szükséges tájékoztatást és irányítást, az ismeretek megszerzését,</w:t>
      </w:r>
    </w:p>
    <w:p w14:paraId="1DAEB018" w14:textId="77777777" w:rsidR="00D40AD8" w:rsidRDefault="00D40AD8">
      <w:pPr>
        <w:ind w:left="720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d) a tizennyolcadik életévét be nem töltött tanuló, illetve a korlátozottan cselekvőképes nagykorú tanuló esetén a közösségi szolgálati tevékenység folyamatos, szakszerű felügyeletét.</w:t>
      </w:r>
    </w:p>
    <w:p w14:paraId="51A65D63" w14:textId="77777777" w:rsidR="00841520" w:rsidRPr="00841520" w:rsidRDefault="00841520">
      <w:pPr>
        <w:spacing w:before="240" w:after="240"/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 xml:space="preserve">4. </w:t>
      </w:r>
      <w:r>
        <w:rPr>
          <w:rFonts w:ascii="Garamond" w:hAnsi="Garamond" w:cs="Garamond"/>
          <w:b/>
        </w:rPr>
        <w:tab/>
      </w:r>
      <w:r w:rsidRPr="00841520">
        <w:rPr>
          <w:rFonts w:ascii="Garamond" w:hAnsi="Garamond" w:cs="Garamond"/>
          <w:b/>
        </w:rPr>
        <w:t>Kártérítési felelősség</w:t>
      </w:r>
    </w:p>
    <w:p w14:paraId="7659828B" w14:textId="77777777" w:rsidR="00D40AD8" w:rsidRDefault="00841520">
      <w:pPr>
        <w:spacing w:before="240" w:after="24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(1)  </w:t>
      </w:r>
      <w:r w:rsidR="00D40AD8">
        <w:rPr>
          <w:rFonts w:ascii="Garamond" w:hAnsi="Garamond" w:cs="Garamond"/>
        </w:rPr>
        <w:t>Ha az utasítás végrehajtása kárt idézhet elő, a tanuló köteles erre az utasítást adó figyelmét felhívni. A tanuló nem felel az általa okozott kárért, amennyiben figyelem felhívási kötelezettségének eleget tett.</w:t>
      </w:r>
    </w:p>
    <w:p w14:paraId="62F1F7B2" w14:textId="77777777" w:rsidR="00D40AD8" w:rsidRDefault="00841520">
      <w:pPr>
        <w:spacing w:before="240" w:after="24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(2</w:t>
      </w:r>
      <w:r w:rsidR="00D40AD8">
        <w:rPr>
          <w:rFonts w:ascii="Garamond" w:hAnsi="Garamond" w:cs="Garamond"/>
        </w:rPr>
        <w:t>) A tanuló által a közösségi szolgálat során végzett tevékenységgel összefüggésben harmadik személynek okozott kárért a fogadó szervezet felel. Amennyiben a kárt a tanulónak felróható magatartás okozta, − a jelen szerződésben eltérő rendelkezés hiányában − a fogadó szervezet a tanulótól követelheti kárának megtérítését.</w:t>
      </w:r>
    </w:p>
    <w:p w14:paraId="77B84266" w14:textId="77777777" w:rsidR="00D40AD8" w:rsidRDefault="00841520">
      <w:pPr>
        <w:spacing w:before="240" w:after="24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(3</w:t>
      </w:r>
      <w:r w:rsidR="00D40AD8">
        <w:rPr>
          <w:rFonts w:ascii="Garamond" w:hAnsi="Garamond" w:cs="Garamond"/>
        </w:rPr>
        <w:t>) Amennyiben a tanuló bizonyítja, hogy:</w:t>
      </w:r>
    </w:p>
    <w:p w14:paraId="72D841FB" w14:textId="77777777" w:rsidR="00D40AD8" w:rsidRDefault="00D40AD8">
      <w:pPr>
        <w:ind w:left="720" w:hanging="24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a) a testi sérüléséből, illetve egészségkárosodásából eredő kára, </w:t>
      </w:r>
    </w:p>
    <w:p w14:paraId="6D682EFF" w14:textId="77777777" w:rsidR="00D40AD8" w:rsidRDefault="00D40AD8">
      <w:pPr>
        <w:ind w:left="720" w:hanging="240"/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</w:rPr>
        <w:t xml:space="preserve">b) a tulajdonában vagy használatában álló, a közösségi szolgálattal összefüggésben végzett tevékenység ellátásához szükséges dologban a közösségi szolgálati tevékenység végzésének helyén keletkező kára a Kistérségtől kapott utasítással összefüggésben következett be, a fogadó szervezet akkor mentesül a felelősség alól, ha bizonyítja, hogy a kárt működési körén kívül eső elháríthatatlan ok vagy kizárólag a tanuló elháríthatatlan magatartása okozta. A </w:t>
      </w:r>
      <w:r>
        <w:rPr>
          <w:rFonts w:ascii="Garamond" w:hAnsi="Garamond" w:cs="Garamond"/>
        </w:rPr>
        <w:lastRenderedPageBreak/>
        <w:t>Kistérségnek nem kell megtérítenie a kárnak azt a részét, amely a tanulónak felróható magatartásából származott.</w:t>
      </w:r>
    </w:p>
    <w:p w14:paraId="50DFCD5E" w14:textId="77777777" w:rsidR="00D40AD8" w:rsidRDefault="00841520">
      <w:pPr>
        <w:spacing w:before="240" w:after="240"/>
        <w:rPr>
          <w:rFonts w:ascii="Garamond" w:hAnsi="Garamond" w:cs="Garamond"/>
          <w:b/>
        </w:rPr>
      </w:pPr>
      <w:r w:rsidRPr="001A440C">
        <w:rPr>
          <w:rFonts w:ascii="Garamond" w:hAnsi="Garamond" w:cs="Garamond"/>
          <w:b/>
        </w:rPr>
        <w:t>5</w:t>
      </w:r>
      <w:r w:rsidR="00D40AD8" w:rsidRPr="001A440C">
        <w:rPr>
          <w:rFonts w:ascii="Garamond" w:hAnsi="Garamond" w:cs="Garamond"/>
          <w:b/>
        </w:rPr>
        <w:t xml:space="preserve">. </w:t>
      </w:r>
      <w:r w:rsidRPr="001A440C">
        <w:rPr>
          <w:rFonts w:ascii="Garamond" w:hAnsi="Garamond" w:cs="Garamond"/>
          <w:b/>
        </w:rPr>
        <w:t xml:space="preserve"> </w:t>
      </w:r>
      <w:r w:rsidR="00D40AD8" w:rsidRPr="001A440C">
        <w:rPr>
          <w:rFonts w:ascii="Garamond" w:hAnsi="Garamond" w:cs="Garamond"/>
          <w:b/>
        </w:rPr>
        <w:t xml:space="preserve">A </w:t>
      </w:r>
      <w:r w:rsidR="00C85B0F" w:rsidRPr="001A440C">
        <w:rPr>
          <w:rFonts w:ascii="Garamond" w:hAnsi="Garamond" w:cs="Garamond"/>
          <w:b/>
        </w:rPr>
        <w:t xml:space="preserve">Szervezet </w:t>
      </w:r>
      <w:r w:rsidR="00D40AD8" w:rsidRPr="001A440C">
        <w:rPr>
          <w:rFonts w:ascii="Garamond" w:hAnsi="Garamond" w:cs="Garamond"/>
          <w:b/>
        </w:rPr>
        <w:t xml:space="preserve">részéről a </w:t>
      </w:r>
      <w:r w:rsidR="00113AEA" w:rsidRPr="001A440C">
        <w:rPr>
          <w:rFonts w:ascii="Garamond" w:hAnsi="Garamond" w:cs="Garamond"/>
          <w:b/>
        </w:rPr>
        <w:t xml:space="preserve">program </w:t>
      </w:r>
      <w:r w:rsidR="00D40AD8" w:rsidRPr="001A440C">
        <w:rPr>
          <w:rFonts w:ascii="Garamond" w:hAnsi="Garamond" w:cs="Garamond"/>
          <w:b/>
        </w:rPr>
        <w:t>kapcsolattartója</w:t>
      </w:r>
    </w:p>
    <w:p w14:paraId="34D67C2C" w14:textId="77777777" w:rsidR="00775D16" w:rsidRDefault="00775D16">
      <w:pPr>
        <w:spacing w:before="240" w:after="240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Név: __________________________________________________________</w:t>
      </w:r>
    </w:p>
    <w:p w14:paraId="2366627A" w14:textId="77777777" w:rsidR="00775D16" w:rsidRDefault="00775D16">
      <w:pPr>
        <w:spacing w:before="240" w:after="240"/>
        <w:rPr>
          <w:rFonts w:ascii="Garamond" w:hAnsi="Garamond" w:cs="Garamond"/>
          <w:b/>
        </w:rPr>
      </w:pPr>
      <w:proofErr w:type="gramStart"/>
      <w:r>
        <w:rPr>
          <w:rFonts w:ascii="Garamond" w:hAnsi="Garamond" w:cs="Garamond"/>
          <w:b/>
        </w:rPr>
        <w:t>e-mail:_</w:t>
      </w:r>
      <w:proofErr w:type="gramEnd"/>
      <w:r>
        <w:rPr>
          <w:rFonts w:ascii="Garamond" w:hAnsi="Garamond" w:cs="Garamond"/>
          <w:b/>
        </w:rPr>
        <w:t>________________________________________________________</w:t>
      </w:r>
    </w:p>
    <w:p w14:paraId="29DCA888" w14:textId="77777777" w:rsidR="00775D16" w:rsidRDefault="00775D16">
      <w:pPr>
        <w:spacing w:before="240" w:after="240"/>
        <w:rPr>
          <w:rFonts w:ascii="Garamond" w:hAnsi="Garamond" w:cs="Garamond"/>
          <w:b/>
        </w:rPr>
      </w:pPr>
      <w:proofErr w:type="gramStart"/>
      <w:r>
        <w:rPr>
          <w:rFonts w:ascii="Garamond" w:hAnsi="Garamond" w:cs="Garamond"/>
          <w:b/>
        </w:rPr>
        <w:t>telefonszám:_</w:t>
      </w:r>
      <w:proofErr w:type="gramEnd"/>
      <w:r>
        <w:rPr>
          <w:rFonts w:ascii="Garamond" w:hAnsi="Garamond" w:cs="Garamond"/>
          <w:b/>
        </w:rPr>
        <w:t>___________________________________________________</w:t>
      </w:r>
    </w:p>
    <w:p w14:paraId="113A2474" w14:textId="77777777" w:rsidR="00775D16" w:rsidRPr="001A440C" w:rsidRDefault="00775D16">
      <w:pPr>
        <w:spacing w:before="240" w:after="240"/>
        <w:rPr>
          <w:rFonts w:ascii="Garamond" w:hAnsi="Garamond" w:cs="Garamond"/>
          <w:b/>
        </w:rPr>
      </w:pPr>
    </w:p>
    <w:p w14:paraId="7E952EB5" w14:textId="77777777" w:rsidR="00D40AD8" w:rsidRDefault="00841520">
      <w:pPr>
        <w:spacing w:before="240" w:after="240"/>
        <w:rPr>
          <w:rFonts w:ascii="Garamond" w:hAnsi="Garamond" w:cs="Garamond"/>
        </w:rPr>
      </w:pPr>
      <w:r>
        <w:rPr>
          <w:rFonts w:ascii="Garamond" w:hAnsi="Garamond" w:cs="Garamond"/>
          <w:b/>
        </w:rPr>
        <w:t>6</w:t>
      </w:r>
      <w:r w:rsidR="00D40AD8">
        <w:rPr>
          <w:rFonts w:ascii="Garamond" w:hAnsi="Garamond" w:cs="Garamond"/>
          <w:b/>
        </w:rPr>
        <w:t>.</w:t>
      </w:r>
      <w:r>
        <w:rPr>
          <w:rFonts w:ascii="Garamond" w:hAnsi="Garamond" w:cs="Garamond"/>
          <w:b/>
        </w:rPr>
        <w:t xml:space="preserve"> </w:t>
      </w:r>
      <w:r w:rsidR="00D40AD8">
        <w:rPr>
          <w:rFonts w:ascii="Garamond" w:hAnsi="Garamond" w:cs="Garamond"/>
          <w:b/>
        </w:rPr>
        <w:t xml:space="preserve"> Az iskola részéről a program felelőse és kapcsolattartója</w:t>
      </w:r>
    </w:p>
    <w:p w14:paraId="3C2DDB47" w14:textId="77777777" w:rsidR="00882E6D" w:rsidRPr="007442C5" w:rsidRDefault="00882E6D">
      <w:pPr>
        <w:spacing w:before="240" w:after="240"/>
        <w:rPr>
          <w:rFonts w:ascii="Garamond" w:hAnsi="Garamond" w:cs="Garamond"/>
          <w:color w:val="FF0000"/>
        </w:rPr>
      </w:pPr>
      <w:r>
        <w:rPr>
          <w:rFonts w:ascii="Garamond" w:hAnsi="Garamond" w:cs="Garamond"/>
        </w:rPr>
        <w:t>Név:</w:t>
      </w:r>
      <w:r w:rsidR="00803E3D">
        <w:rPr>
          <w:rFonts w:ascii="Garamond" w:hAnsi="Garamond" w:cs="Garamond"/>
        </w:rPr>
        <w:t xml:space="preserve"> </w:t>
      </w:r>
      <w:r w:rsidR="00775D16">
        <w:rPr>
          <w:rFonts w:ascii="Garamond" w:hAnsi="Garamond" w:cs="Garamond"/>
        </w:rPr>
        <w:t>Milu Ildikó</w:t>
      </w:r>
    </w:p>
    <w:p w14:paraId="464200A5" w14:textId="3A875D0E" w:rsidR="00882E6D" w:rsidRPr="001A440C" w:rsidRDefault="00D40AD8">
      <w:pPr>
        <w:spacing w:before="240" w:after="240"/>
        <w:rPr>
          <w:rFonts w:ascii="Garamond" w:hAnsi="Garamond" w:cs="Garamond"/>
        </w:rPr>
      </w:pPr>
      <w:r w:rsidRPr="001A440C">
        <w:rPr>
          <w:rFonts w:ascii="Garamond" w:hAnsi="Garamond" w:cs="Garamond"/>
        </w:rPr>
        <w:t>e-mail</w:t>
      </w:r>
      <w:r w:rsidR="00882E6D" w:rsidRPr="001A440C">
        <w:rPr>
          <w:rFonts w:ascii="Garamond" w:hAnsi="Garamond" w:cs="Garamond"/>
        </w:rPr>
        <w:t>:</w:t>
      </w:r>
      <w:r w:rsidR="00803E3D" w:rsidRPr="001A440C">
        <w:rPr>
          <w:rFonts w:ascii="Garamond" w:hAnsi="Garamond" w:cs="Garamond"/>
        </w:rPr>
        <w:t xml:space="preserve"> </w:t>
      </w:r>
      <w:r w:rsidR="00F1738A">
        <w:rPr>
          <w:rFonts w:ascii="Garamond" w:hAnsi="Garamond" w:cs="Garamond"/>
        </w:rPr>
        <w:t>milui</w:t>
      </w:r>
      <w:r w:rsidR="00775D16">
        <w:rPr>
          <w:rFonts w:ascii="Garamond" w:hAnsi="Garamond" w:cs="Garamond"/>
        </w:rPr>
        <w:t>@</w:t>
      </w:r>
      <w:r w:rsidR="00F1738A">
        <w:rPr>
          <w:rFonts w:ascii="Garamond" w:hAnsi="Garamond" w:cs="Garamond"/>
        </w:rPr>
        <w:t>nyirszikszi.hu</w:t>
      </w:r>
    </w:p>
    <w:p w14:paraId="6D1F8937" w14:textId="77777777" w:rsidR="00D40AD8" w:rsidRDefault="00D40AD8">
      <w:pPr>
        <w:spacing w:before="240" w:after="240"/>
        <w:rPr>
          <w:rFonts w:ascii="Garamond" w:hAnsi="Garamond" w:cs="Garamond"/>
          <w:b/>
        </w:rPr>
      </w:pPr>
      <w:r>
        <w:rPr>
          <w:rFonts w:ascii="Garamond" w:hAnsi="Garamond" w:cs="Garamond"/>
        </w:rPr>
        <w:t xml:space="preserve">telefonszám: </w:t>
      </w:r>
      <w:r w:rsidR="00775D16">
        <w:rPr>
          <w:rFonts w:ascii="Garamond" w:hAnsi="Garamond" w:cs="Garamond"/>
        </w:rPr>
        <w:t>(42) 500-585</w:t>
      </w:r>
    </w:p>
    <w:p w14:paraId="6DDFE390" w14:textId="77777777" w:rsidR="00D40AD8" w:rsidRDefault="00841520">
      <w:pPr>
        <w:spacing w:before="240" w:after="240"/>
        <w:rPr>
          <w:rFonts w:ascii="Garamond" w:hAnsi="Garamond" w:cs="Garamond"/>
        </w:rPr>
      </w:pPr>
      <w:r>
        <w:rPr>
          <w:rFonts w:ascii="Garamond" w:hAnsi="Garamond" w:cs="Garamond"/>
          <w:b/>
        </w:rPr>
        <w:t>7</w:t>
      </w:r>
      <w:r w:rsidR="00D40AD8">
        <w:rPr>
          <w:rFonts w:ascii="Garamond" w:hAnsi="Garamond" w:cs="Garamond"/>
          <w:b/>
        </w:rPr>
        <w:t>.</w:t>
      </w:r>
      <w:r>
        <w:rPr>
          <w:rFonts w:ascii="Garamond" w:hAnsi="Garamond" w:cs="Garamond"/>
          <w:b/>
        </w:rPr>
        <w:t xml:space="preserve"> </w:t>
      </w:r>
      <w:r w:rsidR="00D40AD8">
        <w:rPr>
          <w:rFonts w:ascii="Garamond" w:hAnsi="Garamond" w:cs="Garamond"/>
          <w:b/>
        </w:rPr>
        <w:t xml:space="preserve"> A programmal kapcsolatban felmerülő költségek és annak kötelezettségvállalója</w:t>
      </w:r>
    </w:p>
    <w:p w14:paraId="4129EA66" w14:textId="77777777" w:rsidR="00D40AD8" w:rsidRDefault="00D40AD8">
      <w:pPr>
        <w:spacing w:before="240" w:after="240"/>
        <w:rPr>
          <w:rFonts w:ascii="Garamond" w:hAnsi="Garamond" w:cs="Garamond"/>
          <w:color w:val="FF6600"/>
        </w:rPr>
      </w:pPr>
      <w:r>
        <w:rPr>
          <w:rFonts w:ascii="Garamond" w:hAnsi="Garamond" w:cs="Garamond"/>
        </w:rPr>
        <w:t>A tevékenységgel kapcsolatban költségek sem az Iskolát, sem a tanulót nem terhelhetik.</w:t>
      </w:r>
    </w:p>
    <w:p w14:paraId="001211DE" w14:textId="77777777" w:rsidR="00D40AD8" w:rsidRDefault="00D40AD8">
      <w:pPr>
        <w:rPr>
          <w:rFonts w:ascii="Garamond" w:hAnsi="Garamond" w:cs="Garamond"/>
          <w:color w:val="FF6600"/>
        </w:rPr>
      </w:pPr>
    </w:p>
    <w:p w14:paraId="504417B6" w14:textId="77777777" w:rsidR="00D40AD8" w:rsidRDefault="00841520">
      <w:pPr>
        <w:spacing w:before="240" w:after="240"/>
        <w:rPr>
          <w:rFonts w:ascii="Garamond" w:hAnsi="Garamond" w:cs="Garamond"/>
        </w:rPr>
      </w:pPr>
      <w:r>
        <w:rPr>
          <w:rFonts w:ascii="Garamond" w:hAnsi="Garamond" w:cs="Garamond"/>
          <w:b/>
        </w:rPr>
        <w:t>8</w:t>
      </w:r>
      <w:r w:rsidR="00D40AD8">
        <w:rPr>
          <w:rFonts w:ascii="Garamond" w:hAnsi="Garamond" w:cs="Garamond"/>
          <w:b/>
        </w:rPr>
        <w:t xml:space="preserve">. </w:t>
      </w:r>
      <w:r>
        <w:rPr>
          <w:rFonts w:ascii="Garamond" w:hAnsi="Garamond" w:cs="Garamond"/>
          <w:b/>
        </w:rPr>
        <w:t xml:space="preserve"> </w:t>
      </w:r>
      <w:r w:rsidR="00D40AD8">
        <w:rPr>
          <w:rFonts w:ascii="Garamond" w:hAnsi="Garamond" w:cs="Garamond"/>
          <w:b/>
        </w:rPr>
        <w:t>A program ütemezése</w:t>
      </w:r>
    </w:p>
    <w:p w14:paraId="5F4E8572" w14:textId="77777777" w:rsidR="00D40AD8" w:rsidRDefault="00D40AD8">
      <w:pPr>
        <w:spacing w:before="240" w:after="240"/>
        <w:rPr>
          <w:rFonts w:ascii="Garamond" w:hAnsi="Garamond" w:cs="Garamond"/>
          <w:b/>
        </w:rPr>
      </w:pPr>
      <w:r>
        <w:rPr>
          <w:rFonts w:ascii="Garamond" w:hAnsi="Garamond" w:cs="Garamond"/>
        </w:rPr>
        <w:t>A fenti kötelezettségek, vállalások alapján.</w:t>
      </w:r>
    </w:p>
    <w:p w14:paraId="62625635" w14:textId="77777777" w:rsidR="00D40AD8" w:rsidRDefault="00841520">
      <w:pPr>
        <w:spacing w:before="240" w:after="240"/>
        <w:rPr>
          <w:rFonts w:ascii="Garamond" w:hAnsi="Garamond" w:cs="Garamond"/>
        </w:rPr>
      </w:pPr>
      <w:r>
        <w:rPr>
          <w:rFonts w:ascii="Garamond" w:hAnsi="Garamond" w:cs="Garamond"/>
          <w:b/>
        </w:rPr>
        <w:t>9</w:t>
      </w:r>
      <w:r w:rsidR="00D40AD8">
        <w:rPr>
          <w:rFonts w:ascii="Garamond" w:hAnsi="Garamond" w:cs="Garamond"/>
          <w:b/>
        </w:rPr>
        <w:t xml:space="preserve">. </w:t>
      </w:r>
      <w:r>
        <w:rPr>
          <w:rFonts w:ascii="Garamond" w:hAnsi="Garamond" w:cs="Garamond"/>
          <w:b/>
        </w:rPr>
        <w:t xml:space="preserve"> </w:t>
      </w:r>
      <w:r w:rsidR="00D40AD8">
        <w:rPr>
          <w:rFonts w:ascii="Garamond" w:hAnsi="Garamond" w:cs="Garamond"/>
          <w:b/>
        </w:rPr>
        <w:t>A program megvalósulása során felmerülő módosítási kérelmek bírálatának menete</w:t>
      </w:r>
    </w:p>
    <w:p w14:paraId="71920964" w14:textId="77777777" w:rsidR="00D40AD8" w:rsidRDefault="00D40AD8">
      <w:pPr>
        <w:rPr>
          <w:rFonts w:ascii="Garamond" w:hAnsi="Garamond" w:cs="Garamond"/>
          <w:b/>
        </w:rPr>
      </w:pPr>
      <w:r>
        <w:rPr>
          <w:rFonts w:ascii="Garamond" w:hAnsi="Garamond" w:cs="Garamond"/>
        </w:rPr>
        <w:t xml:space="preserve">8.1. A Felek a jelen megállapodásban </w:t>
      </w:r>
      <w:proofErr w:type="spellStart"/>
      <w:r>
        <w:rPr>
          <w:rFonts w:ascii="Garamond" w:hAnsi="Garamond" w:cs="Garamond"/>
        </w:rPr>
        <w:t>megfogalmazottak</w:t>
      </w:r>
      <w:proofErr w:type="spellEnd"/>
      <w:r>
        <w:rPr>
          <w:rFonts w:ascii="Garamond" w:hAnsi="Garamond" w:cs="Garamond"/>
        </w:rPr>
        <w:t xml:space="preserve"> módosítására irányuló jelzését követően − indokolt esetben – a módosítás tervezetét elkészítik. A szerződésmódosítást aláírásukkal hagyják jóvá.</w:t>
      </w:r>
    </w:p>
    <w:p w14:paraId="0A7F2EE0" w14:textId="77777777" w:rsidR="00D40AD8" w:rsidRDefault="00841520">
      <w:pPr>
        <w:spacing w:before="240" w:after="240"/>
        <w:rPr>
          <w:rFonts w:ascii="Garamond" w:hAnsi="Garamond" w:cs="Garamond"/>
        </w:rPr>
      </w:pPr>
      <w:r>
        <w:rPr>
          <w:rFonts w:ascii="Garamond" w:hAnsi="Garamond" w:cs="Garamond"/>
          <w:b/>
        </w:rPr>
        <w:t>10</w:t>
      </w:r>
      <w:r w:rsidR="00D40AD8">
        <w:rPr>
          <w:rFonts w:ascii="Garamond" w:hAnsi="Garamond" w:cs="Garamond"/>
          <w:b/>
        </w:rPr>
        <w:t xml:space="preserve">. </w:t>
      </w:r>
      <w:r>
        <w:rPr>
          <w:rFonts w:ascii="Garamond" w:hAnsi="Garamond" w:cs="Garamond"/>
          <w:b/>
        </w:rPr>
        <w:t xml:space="preserve"> </w:t>
      </w:r>
      <w:r w:rsidR="00D40AD8">
        <w:rPr>
          <w:rFonts w:ascii="Garamond" w:hAnsi="Garamond" w:cs="Garamond"/>
          <w:b/>
        </w:rPr>
        <w:t>A Felek elállási, felmondási joga</w:t>
      </w:r>
    </w:p>
    <w:p w14:paraId="4C36106E" w14:textId="77777777" w:rsidR="00D40AD8" w:rsidRDefault="00841520">
      <w:pPr>
        <w:spacing w:before="240" w:after="240"/>
        <w:rPr>
          <w:rFonts w:ascii="Garamond" w:hAnsi="Garamond" w:cs="Garamond"/>
        </w:rPr>
      </w:pPr>
      <w:r>
        <w:rPr>
          <w:rFonts w:ascii="Garamond" w:hAnsi="Garamond" w:cs="Garamond"/>
        </w:rPr>
        <w:t>10</w:t>
      </w:r>
      <w:r w:rsidR="00D40AD8">
        <w:rPr>
          <w:rFonts w:ascii="Garamond" w:hAnsi="Garamond" w:cs="Garamond"/>
        </w:rPr>
        <w:t>.1. A Felek a jelen megállapodástól való elállásra vagy a megállapodás azonnali hatályú felmondására jogosultak, ha:</w:t>
      </w:r>
    </w:p>
    <w:p w14:paraId="5121299F" w14:textId="77777777" w:rsidR="00D40AD8" w:rsidRDefault="00D40AD8">
      <w:pPr>
        <w:numPr>
          <w:ilvl w:val="0"/>
          <w:numId w:val="3"/>
        </w:numPr>
        <w:tabs>
          <w:tab w:val="left" w:pos="720"/>
        </w:tabs>
        <w:ind w:left="720"/>
        <w:rPr>
          <w:rFonts w:ascii="Garamond" w:hAnsi="Garamond" w:cs="Garamond"/>
        </w:rPr>
      </w:pPr>
      <w:r>
        <w:rPr>
          <w:rFonts w:ascii="Garamond" w:hAnsi="Garamond" w:cs="Garamond"/>
        </w:rPr>
        <w:t>olyan körülmény merült fel vagy jut a Felek tudomására, amely alapján a program teljesülése kétségessé válik, vagy más irányt vet, vagy</w:t>
      </w:r>
    </w:p>
    <w:p w14:paraId="0046948E" w14:textId="77777777" w:rsidR="00D40AD8" w:rsidRDefault="00D40AD8">
      <w:pPr>
        <w:numPr>
          <w:ilvl w:val="0"/>
          <w:numId w:val="3"/>
        </w:numPr>
        <w:tabs>
          <w:tab w:val="left" w:pos="720"/>
        </w:tabs>
        <w:ind w:left="720"/>
        <w:rPr>
          <w:rFonts w:ascii="Garamond" w:hAnsi="Garamond" w:cs="Garamond"/>
        </w:rPr>
      </w:pPr>
      <w:r>
        <w:rPr>
          <w:rFonts w:ascii="Garamond" w:hAnsi="Garamond" w:cs="Garamond"/>
        </w:rPr>
        <w:t>a jelen megállapodásban meghatározott feladat megvalósítása meghiúsul, tartós akadályba ütközik, vagy a jelen megállapodásban foglalt ütemezéshez képest jelentős késedelmet szenved, vagy</w:t>
      </w:r>
    </w:p>
    <w:p w14:paraId="2EBDAC42" w14:textId="77777777" w:rsidR="00D40AD8" w:rsidRDefault="00D40AD8">
      <w:pPr>
        <w:numPr>
          <w:ilvl w:val="0"/>
          <w:numId w:val="3"/>
        </w:numPr>
        <w:tabs>
          <w:tab w:val="left" w:pos="720"/>
        </w:tabs>
        <w:ind w:left="720"/>
        <w:rPr>
          <w:rFonts w:ascii="Garamond" w:hAnsi="Garamond" w:cs="Garamond"/>
        </w:rPr>
      </w:pPr>
      <w:r>
        <w:rPr>
          <w:rFonts w:ascii="Garamond" w:hAnsi="Garamond" w:cs="Garamond"/>
        </w:rPr>
        <w:t>a Felek valamelyike a neki felróható okból megszegi a jelen megállapodásból, illetve az azzal kapcsolatos jogszabályokból eredő kötelezettségeit, így különösen nem tesz eleget kötelezettségének, és ennek következtében a jelen megállapodásban meghatározott feladat szabályszerű megvalósítását nem lehet nyomon követni.</w:t>
      </w:r>
    </w:p>
    <w:p w14:paraId="3D861AF2" w14:textId="77777777" w:rsidR="00D40AD8" w:rsidRDefault="00841520">
      <w:pPr>
        <w:spacing w:before="240" w:after="240"/>
        <w:rPr>
          <w:rFonts w:ascii="Garamond" w:hAnsi="Garamond" w:cs="Garamond"/>
        </w:rPr>
      </w:pPr>
      <w:r>
        <w:rPr>
          <w:rFonts w:ascii="Garamond" w:hAnsi="Garamond" w:cs="Garamond"/>
        </w:rPr>
        <w:lastRenderedPageBreak/>
        <w:t>10</w:t>
      </w:r>
      <w:r w:rsidR="00D40AD8">
        <w:rPr>
          <w:rFonts w:ascii="Garamond" w:hAnsi="Garamond" w:cs="Garamond"/>
        </w:rPr>
        <w:t xml:space="preserve">.2. A Felek rögzítik továbbá, hogy a jelen megállapodással összefüggő adatok nem minősülnek üzleti titoknak, nem </w:t>
      </w:r>
      <w:proofErr w:type="spellStart"/>
      <w:r w:rsidR="00D40AD8">
        <w:rPr>
          <w:rFonts w:ascii="Garamond" w:hAnsi="Garamond" w:cs="Garamond"/>
        </w:rPr>
        <w:t>tarthatóak</w:t>
      </w:r>
      <w:proofErr w:type="spellEnd"/>
      <w:r w:rsidR="00D40AD8">
        <w:rPr>
          <w:rFonts w:ascii="Garamond" w:hAnsi="Garamond" w:cs="Garamond"/>
        </w:rPr>
        <w:t xml:space="preserve"> vissza üzleti titokra hivatkozással, amennyiben azok megismerését vagy nyilvánosságra hozatalát közérdekből elrendelik.</w:t>
      </w:r>
    </w:p>
    <w:p w14:paraId="5CC49C44" w14:textId="77777777" w:rsidR="00D40AD8" w:rsidRDefault="00841520">
      <w:pPr>
        <w:spacing w:before="240" w:after="240"/>
        <w:rPr>
          <w:rFonts w:ascii="Garamond" w:hAnsi="Garamond" w:cs="Garamond"/>
        </w:rPr>
      </w:pPr>
      <w:r>
        <w:rPr>
          <w:rFonts w:ascii="Garamond" w:hAnsi="Garamond" w:cs="Garamond"/>
        </w:rPr>
        <w:t>10</w:t>
      </w:r>
      <w:r w:rsidR="00D40AD8">
        <w:rPr>
          <w:rFonts w:ascii="Garamond" w:hAnsi="Garamond" w:cs="Garamond"/>
        </w:rPr>
        <w:t>.3. A Felek a jelen megállapodásból eredő esetleges jogvitákat elsősorban tárgyalásos úton kötelesek rendezni.</w:t>
      </w:r>
    </w:p>
    <w:p w14:paraId="7DABBB2F" w14:textId="77777777" w:rsidR="00D40AD8" w:rsidRDefault="00841520">
      <w:pPr>
        <w:spacing w:before="240" w:after="240"/>
        <w:rPr>
          <w:rFonts w:ascii="Garamond" w:hAnsi="Garamond" w:cs="Garamond"/>
        </w:rPr>
      </w:pPr>
      <w:r>
        <w:rPr>
          <w:rFonts w:ascii="Garamond" w:hAnsi="Garamond" w:cs="Garamond"/>
        </w:rPr>
        <w:t>10</w:t>
      </w:r>
      <w:r w:rsidR="00D40AD8">
        <w:rPr>
          <w:rFonts w:ascii="Garamond" w:hAnsi="Garamond" w:cs="Garamond"/>
        </w:rPr>
        <w:t>.4. A jelen megállapodásban nem vagy nem kellő részletességgel szabályozott kérdések tekintetében a magyar jog szabályai – elsősorban a Polgári törvénykönyv – az irányadók.</w:t>
      </w:r>
    </w:p>
    <w:p w14:paraId="4038FC26" w14:textId="77777777" w:rsidR="00D40AD8" w:rsidRDefault="00D40AD8">
      <w:pPr>
        <w:spacing w:before="360" w:after="240"/>
        <w:rPr>
          <w:rFonts w:ascii="Garamond" w:hAnsi="Garamond" w:cs="Garamond"/>
        </w:rPr>
      </w:pPr>
      <w:r>
        <w:rPr>
          <w:rFonts w:ascii="Garamond" w:hAnsi="Garamond" w:cs="Garamond"/>
        </w:rPr>
        <w:t>A felek a jelen, 4 oldalból álló megállapodást elolvasták, megértették, és mint akaratukkal mindenben megegyezőt, jóváhagyólag írták alá.</w:t>
      </w:r>
    </w:p>
    <w:p w14:paraId="652E243B" w14:textId="77777777" w:rsidR="00D40AD8" w:rsidRDefault="00D40AD8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A jelen megállapodás 4 darab eredeti, egymással teljes egészében megegyező példányban készült, amelyből 2 darab az Iskolánál, 2 darab a </w:t>
      </w:r>
      <w:r w:rsidR="00841520">
        <w:rPr>
          <w:rFonts w:ascii="Garamond" w:hAnsi="Garamond" w:cs="Garamond"/>
        </w:rPr>
        <w:t xml:space="preserve">Szervezetnél </w:t>
      </w:r>
      <w:r>
        <w:rPr>
          <w:rFonts w:ascii="Garamond" w:hAnsi="Garamond" w:cs="Garamond"/>
        </w:rPr>
        <w:t>marad.</w:t>
      </w:r>
    </w:p>
    <w:p w14:paraId="3630D0E3" w14:textId="77777777" w:rsidR="00D40AD8" w:rsidRDefault="00D40AD8">
      <w:pPr>
        <w:rPr>
          <w:rFonts w:ascii="Garamond" w:hAnsi="Garamond" w:cs="Garamond"/>
        </w:rPr>
      </w:pPr>
    </w:p>
    <w:p w14:paraId="09CA6C0F" w14:textId="2F61D9C7" w:rsidR="00D40AD8" w:rsidRDefault="0028586B" w:rsidP="00775D16">
      <w:pPr>
        <w:spacing w:before="360" w:after="24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Nyíregyháza, </w:t>
      </w:r>
      <w:r w:rsidR="00882E6D" w:rsidRPr="0028586B">
        <w:rPr>
          <w:rFonts w:ascii="Garamond" w:hAnsi="Garamond" w:cs="Garamond"/>
        </w:rPr>
        <w:t>20</w:t>
      </w:r>
      <w:r w:rsidR="004D1BA7">
        <w:rPr>
          <w:rFonts w:ascii="Garamond" w:hAnsi="Garamond" w:cs="Garamond"/>
        </w:rPr>
        <w:t>2</w:t>
      </w:r>
      <w:r w:rsidR="00A748C9">
        <w:rPr>
          <w:rFonts w:ascii="Garamond" w:hAnsi="Garamond" w:cs="Garamond"/>
        </w:rPr>
        <w:t>3</w:t>
      </w:r>
      <w:r w:rsidR="00775D16">
        <w:rPr>
          <w:rFonts w:ascii="Garamond" w:hAnsi="Garamond" w:cs="Garamond"/>
        </w:rPr>
        <w:t>.</w:t>
      </w:r>
      <w:bookmarkStart w:id="0" w:name="_GoBack"/>
      <w:bookmarkEnd w:id="0"/>
    </w:p>
    <w:p w14:paraId="35A03BE3" w14:textId="77777777" w:rsidR="00775D16" w:rsidRPr="00775D16" w:rsidRDefault="00775D16" w:rsidP="00775D16">
      <w:pPr>
        <w:spacing w:before="360" w:after="240"/>
        <w:rPr>
          <w:rFonts w:ascii="Garamond" w:hAnsi="Garamond" w:cs="Garamond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40AD8" w14:paraId="0AE08150" w14:textId="77777777">
        <w:tc>
          <w:tcPr>
            <w:tcW w:w="4606" w:type="dxa"/>
            <w:shd w:val="clear" w:color="auto" w:fill="auto"/>
          </w:tcPr>
          <w:p w14:paraId="5F265565" w14:textId="77777777" w:rsidR="00D40AD8" w:rsidRDefault="00D40AD8">
            <w:pPr>
              <w:spacing w:before="108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……………………………………</w:t>
            </w:r>
            <w:r>
              <w:rPr>
                <w:rFonts w:ascii="Garamond" w:hAnsi="Garamond" w:cs="Garamond"/>
              </w:rPr>
              <w:t>.</w:t>
            </w:r>
          </w:p>
        </w:tc>
        <w:tc>
          <w:tcPr>
            <w:tcW w:w="4606" w:type="dxa"/>
            <w:shd w:val="clear" w:color="auto" w:fill="auto"/>
          </w:tcPr>
          <w:p w14:paraId="5CA6ED0A" w14:textId="77777777" w:rsidR="00D40AD8" w:rsidRDefault="00D40AD8">
            <w:pPr>
              <w:spacing w:before="1080"/>
              <w:jc w:val="center"/>
              <w:rPr>
                <w:rFonts w:ascii="Garamond" w:hAnsi="Garamond" w:cs="Garamond"/>
              </w:rPr>
            </w:pPr>
            <w:r>
              <w:rPr>
                <w:rFonts w:ascii="Garamond" w:eastAsia="Garamond" w:hAnsi="Garamond" w:cs="Garamond"/>
              </w:rPr>
              <w:t>……………………………………</w:t>
            </w:r>
            <w:r>
              <w:rPr>
                <w:rFonts w:ascii="Garamond" w:hAnsi="Garamond" w:cs="Garamond"/>
              </w:rPr>
              <w:t>..</w:t>
            </w:r>
          </w:p>
        </w:tc>
      </w:tr>
      <w:tr w:rsidR="00D40AD8" w:rsidRPr="00142FF4" w14:paraId="2FAD0484" w14:textId="77777777" w:rsidTr="00346E28">
        <w:tc>
          <w:tcPr>
            <w:tcW w:w="4606" w:type="dxa"/>
            <w:shd w:val="clear" w:color="auto" w:fill="auto"/>
            <w:vAlign w:val="center"/>
          </w:tcPr>
          <w:p w14:paraId="78BF081C" w14:textId="77777777" w:rsidR="00142FF4" w:rsidRPr="00142FF4" w:rsidRDefault="001A440C" w:rsidP="00346E28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Szervezet részéről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53A7058B" w14:textId="3C7F1533" w:rsidR="00D40AD8" w:rsidRPr="00142FF4" w:rsidRDefault="000C40B5" w:rsidP="00346E28">
            <w:pPr>
              <w:snapToGrid w:val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Szabó Attila</w:t>
            </w:r>
          </w:p>
          <w:p w14:paraId="498C8A93" w14:textId="725D19F8" w:rsidR="00D40AD8" w:rsidRPr="00142FF4" w:rsidRDefault="00D35FED" w:rsidP="00346E28">
            <w:pPr>
              <w:snapToGrid w:val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</w:t>
            </w:r>
            <w:r w:rsidR="00803E3D" w:rsidRPr="00142FF4">
              <w:rPr>
                <w:rFonts w:ascii="Garamond" w:hAnsi="Garamond" w:cs="Garamond"/>
              </w:rPr>
              <w:t>gazgató</w:t>
            </w:r>
          </w:p>
        </w:tc>
      </w:tr>
      <w:tr w:rsidR="00803E3D" w:rsidRPr="00142FF4" w14:paraId="3B420F42" w14:textId="77777777">
        <w:tc>
          <w:tcPr>
            <w:tcW w:w="4606" w:type="dxa"/>
            <w:shd w:val="clear" w:color="auto" w:fill="auto"/>
          </w:tcPr>
          <w:p w14:paraId="1B931100" w14:textId="77777777" w:rsidR="00803E3D" w:rsidRPr="00142FF4" w:rsidRDefault="00803E3D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4606" w:type="dxa"/>
            <w:shd w:val="clear" w:color="auto" w:fill="auto"/>
          </w:tcPr>
          <w:p w14:paraId="73FFE6B1" w14:textId="77777777" w:rsidR="00803E3D" w:rsidRPr="00142FF4" w:rsidRDefault="00803E3D">
            <w:pPr>
              <w:snapToGrid w:val="0"/>
              <w:rPr>
                <w:rFonts w:ascii="Garamond" w:hAnsi="Garamond" w:cs="Garamond"/>
              </w:rPr>
            </w:pPr>
          </w:p>
        </w:tc>
      </w:tr>
    </w:tbl>
    <w:p w14:paraId="705033A9" w14:textId="77777777" w:rsidR="00D40AD8" w:rsidRPr="00142FF4" w:rsidRDefault="00775D16">
      <w:r>
        <w:t>Mellékletek:</w:t>
      </w:r>
    </w:p>
    <w:sectPr w:rsidR="00D40AD8" w:rsidRPr="00142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Linotype-Roman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hAnsi="Garamond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BD6"/>
    <w:rsid w:val="000C40B5"/>
    <w:rsid w:val="000D595A"/>
    <w:rsid w:val="000F4C54"/>
    <w:rsid w:val="00113AEA"/>
    <w:rsid w:val="00142FF4"/>
    <w:rsid w:val="001A440C"/>
    <w:rsid w:val="0028586B"/>
    <w:rsid w:val="0030055D"/>
    <w:rsid w:val="00303B98"/>
    <w:rsid w:val="003301E7"/>
    <w:rsid w:val="00346E28"/>
    <w:rsid w:val="003568E8"/>
    <w:rsid w:val="00421DF5"/>
    <w:rsid w:val="00491AC5"/>
    <w:rsid w:val="004967A0"/>
    <w:rsid w:val="004D1BA7"/>
    <w:rsid w:val="004D1F77"/>
    <w:rsid w:val="00513317"/>
    <w:rsid w:val="005809F5"/>
    <w:rsid w:val="00661FE5"/>
    <w:rsid w:val="006A7511"/>
    <w:rsid w:val="006C171C"/>
    <w:rsid w:val="00743C98"/>
    <w:rsid w:val="007442C5"/>
    <w:rsid w:val="00775D16"/>
    <w:rsid w:val="00803E3D"/>
    <w:rsid w:val="00841520"/>
    <w:rsid w:val="00882E6D"/>
    <w:rsid w:val="00976BD6"/>
    <w:rsid w:val="00A748C9"/>
    <w:rsid w:val="00AD73F7"/>
    <w:rsid w:val="00C85B0F"/>
    <w:rsid w:val="00D35FED"/>
    <w:rsid w:val="00D36E27"/>
    <w:rsid w:val="00D40AD8"/>
    <w:rsid w:val="00DD438F"/>
    <w:rsid w:val="00F1738A"/>
    <w:rsid w:val="00F35AD5"/>
    <w:rsid w:val="00F4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37E5D2"/>
  <w15:chartTrackingRefBased/>
  <w15:docId w15:val="{111C1890-FDBC-476E-81F7-9D5625C5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autoSpaceDE w:val="0"/>
      <w:outlineLvl w:val="0"/>
    </w:pPr>
    <w:rPr>
      <w:rFonts w:ascii="PalatinoLinotype-Roman" w:hAnsi="PalatinoLinotype-Roman" w:cs="PalatinoLinotype-Roman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rFonts w:ascii="Garamond" w:eastAsia="Times New Roman" w:hAnsi="Garamond" w:cs="Times New Roman"/>
    </w:rPr>
  </w:style>
  <w:style w:type="character" w:customStyle="1" w:styleId="WW8Num3z0">
    <w:name w:val="WW8Num3z0"/>
    <w:rPr>
      <w:rFonts w:ascii="Garamond" w:eastAsia="Times New Roman" w:hAnsi="Garamond" w:cs="Times New Roman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Bekezdsalapbettpusa2">
    <w:name w:val="Bekezdés alapbetűtípusa2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Garamond" w:eastAsia="Times New Roman" w:hAnsi="Garamond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5689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megállapodás (tervezet, nem kötelező érvényű minta)</vt:lpstr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megállapodás (tervezet, nem kötelező érvényű minta)</dc:title>
  <dc:subject/>
  <dc:creator>Indit Közalapítvány</dc:creator>
  <cp:keywords/>
  <cp:lastModifiedBy>Milu Ildikó</cp:lastModifiedBy>
  <cp:revision>2</cp:revision>
  <cp:lastPrinted>2013-12-19T07:57:00Z</cp:lastPrinted>
  <dcterms:created xsi:type="dcterms:W3CDTF">2023-04-21T07:14:00Z</dcterms:created>
  <dcterms:modified xsi:type="dcterms:W3CDTF">2023-04-21T07:14:00Z</dcterms:modified>
</cp:coreProperties>
</file>